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1375"/>
        <w:gridCol w:w="1741"/>
        <w:gridCol w:w="3025"/>
      </w:tblGrid>
      <w:tr w:rsidR="00491A66" w:rsidRPr="002F77BC" w:rsidTr="00317A00">
        <w:trPr>
          <w:cantSplit/>
          <w:trHeight w:val="504"/>
          <w:tblHeader/>
          <w:jc w:val="center"/>
        </w:trPr>
        <w:tc>
          <w:tcPr>
            <w:tcW w:w="9532" w:type="dxa"/>
            <w:gridSpan w:val="4"/>
            <w:shd w:val="clear" w:color="auto" w:fill="808080" w:themeFill="background1" w:themeFillShade="80"/>
            <w:vAlign w:val="center"/>
          </w:tcPr>
          <w:p w:rsidR="0076648B" w:rsidRPr="002F77BC" w:rsidRDefault="0076648B" w:rsidP="00326F1B">
            <w:pPr>
              <w:pStyle w:val="Heading1"/>
              <w:rPr>
                <w:rFonts w:ascii="Arial" w:hAnsi="Arial" w:cs="Arial"/>
              </w:rPr>
            </w:pPr>
            <w:r w:rsidRPr="002F77BC">
              <w:rPr>
                <w:rFonts w:ascii="Arial" w:hAnsi="Arial" w:cs="Arial"/>
              </w:rPr>
              <w:t>Roterdamsche Zeilvereeniging</w:t>
            </w:r>
          </w:p>
          <w:p w:rsidR="0076648B" w:rsidRPr="002F77BC" w:rsidRDefault="00317A00" w:rsidP="00317A00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aanV</w:t>
            </w:r>
            <w:r w:rsidR="0076648B" w:rsidRPr="002F77BC">
              <w:rPr>
                <w:rFonts w:ascii="Arial" w:hAnsi="Arial" w:cs="Arial"/>
              </w:rPr>
              <w:t>raag ligplaats</w:t>
            </w:r>
          </w:p>
        </w:tc>
      </w:tr>
      <w:tr w:rsidR="00C81188" w:rsidRPr="002F77BC" w:rsidTr="0076648B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C81188" w:rsidRPr="002F77BC" w:rsidRDefault="0076648B" w:rsidP="0076648B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2F77BC">
              <w:rPr>
                <w:rFonts w:ascii="Arial" w:hAnsi="Arial" w:cs="Arial"/>
                <w:sz w:val="24"/>
                <w:szCs w:val="24"/>
              </w:rPr>
              <w:t>Gegevens aanvrager</w:t>
            </w:r>
          </w:p>
        </w:tc>
      </w:tr>
      <w:tr w:rsidR="0024648C" w:rsidRPr="002F77BC" w:rsidTr="0076648B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24648C" w:rsidRPr="002F77BC" w:rsidRDefault="0076648B" w:rsidP="00326F1B">
            <w:pPr>
              <w:rPr>
                <w:rFonts w:ascii="Arial" w:hAnsi="Arial" w:cs="Arial"/>
                <w:sz w:val="24"/>
              </w:rPr>
            </w:pPr>
            <w:proofErr w:type="spellStart"/>
            <w:r w:rsidRPr="002F77BC">
              <w:rPr>
                <w:rFonts w:ascii="Arial" w:hAnsi="Arial" w:cs="Arial"/>
                <w:sz w:val="24"/>
              </w:rPr>
              <w:t>Naam</w:t>
            </w:r>
            <w:proofErr w:type="spellEnd"/>
            <w:r w:rsidRPr="002F77BC">
              <w:rPr>
                <w:rFonts w:ascii="Arial" w:hAnsi="Arial" w:cs="Arial"/>
                <w:sz w:val="24"/>
              </w:rPr>
              <w:t xml:space="preserve"> en </w:t>
            </w:r>
            <w:proofErr w:type="spellStart"/>
            <w:r w:rsidRPr="002F77BC">
              <w:rPr>
                <w:rFonts w:ascii="Arial" w:hAnsi="Arial" w:cs="Arial"/>
                <w:sz w:val="24"/>
              </w:rPr>
              <w:t>voorletters</w:t>
            </w:r>
            <w:proofErr w:type="spellEnd"/>
            <w:r w:rsidRPr="002F77BC">
              <w:rPr>
                <w:rFonts w:ascii="Arial" w:hAnsi="Arial" w:cs="Arial"/>
                <w:sz w:val="24"/>
              </w:rPr>
              <w:t>:</w:t>
            </w:r>
          </w:p>
        </w:tc>
      </w:tr>
      <w:tr w:rsidR="00C81188" w:rsidRPr="002F77BC" w:rsidTr="0076648B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AE1F72" w:rsidRPr="002F77BC" w:rsidRDefault="0076648B" w:rsidP="00326F1B">
            <w:pPr>
              <w:rPr>
                <w:rFonts w:ascii="Arial" w:hAnsi="Arial" w:cs="Arial"/>
                <w:sz w:val="24"/>
              </w:rPr>
            </w:pPr>
            <w:proofErr w:type="spellStart"/>
            <w:r w:rsidRPr="002F77BC">
              <w:rPr>
                <w:rFonts w:ascii="Arial" w:hAnsi="Arial" w:cs="Arial"/>
                <w:sz w:val="24"/>
              </w:rPr>
              <w:t>Adres</w:t>
            </w:r>
            <w:proofErr w:type="spellEnd"/>
            <w:r w:rsidRPr="002F77BC">
              <w:rPr>
                <w:rFonts w:ascii="Arial" w:hAnsi="Arial" w:cs="Arial"/>
                <w:sz w:val="24"/>
              </w:rPr>
              <w:t>:</w:t>
            </w:r>
          </w:p>
        </w:tc>
      </w:tr>
      <w:tr w:rsidR="0076648B" w:rsidRPr="002F77BC" w:rsidTr="00471096">
        <w:trPr>
          <w:cantSplit/>
          <w:trHeight w:val="259"/>
          <w:jc w:val="center"/>
        </w:trPr>
        <w:tc>
          <w:tcPr>
            <w:tcW w:w="4766" w:type="dxa"/>
            <w:gridSpan w:val="2"/>
            <w:shd w:val="clear" w:color="auto" w:fill="auto"/>
            <w:vAlign w:val="center"/>
          </w:tcPr>
          <w:p w:rsidR="0076648B" w:rsidRPr="002F77BC" w:rsidRDefault="0076648B" w:rsidP="0076648B">
            <w:pPr>
              <w:rPr>
                <w:rFonts w:ascii="Arial" w:hAnsi="Arial" w:cs="Arial"/>
                <w:sz w:val="24"/>
              </w:rPr>
            </w:pPr>
            <w:r w:rsidRPr="002F77BC">
              <w:rPr>
                <w:rFonts w:ascii="Arial" w:hAnsi="Arial" w:cs="Arial"/>
                <w:sz w:val="24"/>
              </w:rPr>
              <w:t>Postcode :</w:t>
            </w: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:rsidR="0076648B" w:rsidRPr="002F77BC" w:rsidRDefault="0076648B" w:rsidP="0076648B">
            <w:pPr>
              <w:rPr>
                <w:rFonts w:ascii="Arial" w:hAnsi="Arial" w:cs="Arial"/>
                <w:sz w:val="24"/>
              </w:rPr>
            </w:pPr>
            <w:proofErr w:type="spellStart"/>
            <w:r w:rsidRPr="002F77BC">
              <w:rPr>
                <w:rFonts w:ascii="Arial" w:hAnsi="Arial" w:cs="Arial"/>
                <w:sz w:val="24"/>
              </w:rPr>
              <w:t>Woonplaats</w:t>
            </w:r>
            <w:proofErr w:type="spellEnd"/>
            <w:r w:rsidRPr="002F77BC">
              <w:rPr>
                <w:rFonts w:ascii="Arial" w:hAnsi="Arial" w:cs="Arial"/>
                <w:sz w:val="24"/>
              </w:rPr>
              <w:t>:</w:t>
            </w:r>
          </w:p>
        </w:tc>
      </w:tr>
      <w:tr w:rsidR="0076648B" w:rsidRPr="002F77BC" w:rsidTr="00317A00">
        <w:trPr>
          <w:cantSplit/>
          <w:trHeight w:val="259"/>
          <w:jc w:val="center"/>
        </w:trPr>
        <w:tc>
          <w:tcPr>
            <w:tcW w:w="4766" w:type="dxa"/>
            <w:gridSpan w:val="2"/>
            <w:shd w:val="clear" w:color="auto" w:fill="auto"/>
            <w:vAlign w:val="center"/>
          </w:tcPr>
          <w:p w:rsidR="0076648B" w:rsidRPr="002F77BC" w:rsidRDefault="0076648B" w:rsidP="0076648B">
            <w:pPr>
              <w:rPr>
                <w:rFonts w:ascii="Arial" w:hAnsi="Arial" w:cs="Arial"/>
                <w:sz w:val="24"/>
              </w:rPr>
            </w:pPr>
            <w:proofErr w:type="spellStart"/>
            <w:r w:rsidRPr="002F77BC">
              <w:rPr>
                <w:rFonts w:ascii="Arial" w:hAnsi="Arial" w:cs="Arial"/>
                <w:sz w:val="24"/>
              </w:rPr>
              <w:t>Telefoon</w:t>
            </w:r>
            <w:proofErr w:type="spellEnd"/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:rsidR="0076648B" w:rsidRPr="002F77BC" w:rsidRDefault="0076648B" w:rsidP="0076648B">
            <w:pPr>
              <w:rPr>
                <w:rFonts w:ascii="Arial" w:hAnsi="Arial" w:cs="Arial"/>
                <w:sz w:val="24"/>
              </w:rPr>
            </w:pPr>
            <w:proofErr w:type="spellStart"/>
            <w:r w:rsidRPr="002F77BC">
              <w:rPr>
                <w:rFonts w:ascii="Arial" w:hAnsi="Arial" w:cs="Arial"/>
                <w:sz w:val="24"/>
              </w:rPr>
              <w:t>Mobiel</w:t>
            </w:r>
            <w:proofErr w:type="spellEnd"/>
            <w:r w:rsidRPr="002F77BC">
              <w:rPr>
                <w:rFonts w:ascii="Arial" w:hAnsi="Arial" w:cs="Arial"/>
                <w:sz w:val="24"/>
              </w:rPr>
              <w:t xml:space="preserve">: </w:t>
            </w:r>
          </w:p>
        </w:tc>
      </w:tr>
      <w:tr w:rsidR="0076648B" w:rsidRPr="002F77BC" w:rsidTr="00317A00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76648B" w:rsidRPr="002F77BC" w:rsidRDefault="0076648B" w:rsidP="0076648B">
            <w:pPr>
              <w:rPr>
                <w:rFonts w:ascii="Arial" w:hAnsi="Arial" w:cs="Arial"/>
                <w:sz w:val="24"/>
              </w:rPr>
            </w:pPr>
            <w:r w:rsidRPr="002F77BC">
              <w:rPr>
                <w:rFonts w:ascii="Arial" w:hAnsi="Arial" w:cs="Arial"/>
                <w:sz w:val="24"/>
              </w:rPr>
              <w:t>E-mail:</w:t>
            </w:r>
          </w:p>
        </w:tc>
      </w:tr>
      <w:tr w:rsidR="009622B2" w:rsidRPr="002F77BC" w:rsidTr="0076648B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9622B2" w:rsidRPr="002F77BC" w:rsidRDefault="0076648B" w:rsidP="00574303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2F77BC">
              <w:rPr>
                <w:rFonts w:ascii="Arial" w:hAnsi="Arial" w:cs="Arial"/>
                <w:sz w:val="24"/>
                <w:szCs w:val="24"/>
              </w:rPr>
              <w:t>Lidmaatschap RZV</w:t>
            </w:r>
          </w:p>
        </w:tc>
      </w:tr>
      <w:tr w:rsidR="00317A00" w:rsidRPr="002F77BC" w:rsidTr="00421D92">
        <w:trPr>
          <w:cantSplit/>
          <w:trHeight w:val="259"/>
          <w:jc w:val="center"/>
        </w:trPr>
        <w:tc>
          <w:tcPr>
            <w:tcW w:w="4766" w:type="dxa"/>
            <w:gridSpan w:val="2"/>
            <w:shd w:val="clear" w:color="auto" w:fill="auto"/>
            <w:vAlign w:val="center"/>
          </w:tcPr>
          <w:p w:rsidR="00317A00" w:rsidRDefault="00317A00" w:rsidP="00317A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Lid</w:t>
            </w:r>
          </w:p>
          <w:p w:rsidR="00317A00" w:rsidRPr="00317A00" w:rsidRDefault="00317A00" w:rsidP="00317A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Gezinslid</w:t>
            </w:r>
            <w:proofErr w:type="spellEnd"/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:rsidR="00317A00" w:rsidRDefault="00317A00" w:rsidP="00317A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Ondersteunend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lid</w:t>
            </w:r>
          </w:p>
          <w:p w:rsidR="00317A00" w:rsidRPr="00317A00" w:rsidRDefault="00317A00" w:rsidP="00317A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Jeugdlid</w:t>
            </w:r>
            <w:proofErr w:type="spellEnd"/>
          </w:p>
        </w:tc>
      </w:tr>
      <w:tr w:rsidR="0076648B" w:rsidRPr="00DC16E1" w:rsidTr="0076648B">
        <w:trPr>
          <w:cantSplit/>
          <w:trHeight w:val="418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76648B" w:rsidRPr="002F77BC" w:rsidRDefault="0076648B" w:rsidP="00DC16E1">
            <w:pPr>
              <w:rPr>
                <w:rFonts w:ascii="Arial" w:hAnsi="Arial" w:cs="Arial"/>
                <w:sz w:val="24"/>
                <w:lang w:val="nl-NL"/>
              </w:rPr>
            </w:pPr>
            <w:r w:rsidRPr="002F77BC">
              <w:rPr>
                <w:rFonts w:ascii="Arial" w:hAnsi="Arial" w:cs="Arial"/>
                <w:sz w:val="24"/>
                <w:lang w:val="nl-NL"/>
              </w:rPr>
              <w:t xml:space="preserve">Indien nog geen lid van de RZV, dan dient een lidmaatschap te zijn toegekend voordat een aanvraag </w:t>
            </w:r>
            <w:r w:rsidR="00DC16E1">
              <w:rPr>
                <w:rFonts w:ascii="Arial" w:hAnsi="Arial" w:cs="Arial"/>
                <w:sz w:val="24"/>
                <w:lang w:val="nl-NL"/>
              </w:rPr>
              <w:t>voor een ligplaats</w:t>
            </w:r>
            <w:r w:rsidRPr="002F77BC">
              <w:rPr>
                <w:rFonts w:ascii="Arial" w:hAnsi="Arial" w:cs="Arial"/>
                <w:sz w:val="24"/>
                <w:lang w:val="nl-NL"/>
              </w:rPr>
              <w:t xml:space="preserve"> in behandeling wordt genomen. Aanmelden kan direct via de website, </w:t>
            </w:r>
            <w:r w:rsidR="008C48A8">
              <w:rPr>
                <w:rFonts w:ascii="Arial" w:hAnsi="Arial" w:cs="Arial"/>
                <w:sz w:val="24"/>
                <w:lang w:val="nl-NL"/>
              </w:rPr>
              <w:fldChar w:fldCharType="begin"/>
            </w:r>
            <w:r w:rsidR="008C48A8">
              <w:rPr>
                <w:rFonts w:ascii="Arial" w:hAnsi="Arial" w:cs="Arial"/>
                <w:sz w:val="24"/>
                <w:lang w:val="nl-NL"/>
              </w:rPr>
              <w:instrText xml:space="preserve"> HYPERLINK "https://www.rzv.nl/pages/80/online-inschrijven/" </w:instrText>
            </w:r>
            <w:r w:rsidR="008C48A8">
              <w:rPr>
                <w:rFonts w:ascii="Arial" w:hAnsi="Arial" w:cs="Arial"/>
                <w:sz w:val="24"/>
                <w:lang w:val="nl-NL"/>
              </w:rPr>
              <w:fldChar w:fldCharType="separate"/>
            </w:r>
            <w:r w:rsidRPr="008C48A8">
              <w:rPr>
                <w:rStyle w:val="Hyperlink"/>
                <w:rFonts w:ascii="Arial" w:hAnsi="Arial" w:cs="Arial"/>
                <w:sz w:val="24"/>
                <w:lang w:val="nl-NL"/>
              </w:rPr>
              <w:t>www.rzv.nl -&gt; Lidmaatschap</w:t>
            </w:r>
            <w:r w:rsidR="008C48A8">
              <w:rPr>
                <w:rFonts w:ascii="Arial" w:hAnsi="Arial" w:cs="Arial"/>
                <w:sz w:val="24"/>
                <w:lang w:val="nl-NL"/>
              </w:rPr>
              <w:fldChar w:fldCharType="end"/>
            </w:r>
          </w:p>
        </w:tc>
      </w:tr>
      <w:tr w:rsidR="000077BD" w:rsidRPr="002F77BC" w:rsidTr="0076648B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0077BD" w:rsidRPr="002F77BC" w:rsidRDefault="00B2195D" w:rsidP="00574303">
            <w:pPr>
              <w:pStyle w:val="Heading2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2F77BC">
              <w:rPr>
                <w:rFonts w:ascii="Arial" w:hAnsi="Arial" w:cs="Arial"/>
                <w:sz w:val="24"/>
                <w:szCs w:val="24"/>
                <w:lang w:val="nl-NL"/>
              </w:rPr>
              <w:t>gegevens boot</w:t>
            </w:r>
          </w:p>
        </w:tc>
        <w:bookmarkStart w:id="0" w:name="_GoBack"/>
        <w:bookmarkEnd w:id="0"/>
      </w:tr>
      <w:tr w:rsidR="00B2195D" w:rsidRPr="002F77BC" w:rsidTr="006F254C">
        <w:trPr>
          <w:cantSplit/>
          <w:trHeight w:val="259"/>
          <w:jc w:val="center"/>
        </w:trPr>
        <w:tc>
          <w:tcPr>
            <w:tcW w:w="4766" w:type="dxa"/>
            <w:gridSpan w:val="2"/>
            <w:shd w:val="clear" w:color="auto" w:fill="auto"/>
            <w:vAlign w:val="center"/>
          </w:tcPr>
          <w:p w:rsidR="00B2195D" w:rsidRPr="002F77BC" w:rsidRDefault="00B2195D" w:rsidP="00326F1B">
            <w:pPr>
              <w:rPr>
                <w:rFonts w:ascii="Arial" w:hAnsi="Arial" w:cs="Arial"/>
                <w:sz w:val="24"/>
                <w:lang w:val="nl-NL"/>
              </w:rPr>
            </w:pPr>
            <w:r w:rsidRPr="002F77BC">
              <w:rPr>
                <w:rFonts w:ascii="Arial" w:hAnsi="Arial" w:cs="Arial"/>
                <w:sz w:val="24"/>
                <w:lang w:val="nl-NL"/>
              </w:rPr>
              <w:t>Type schip:</w:t>
            </w: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:rsidR="00B2195D" w:rsidRPr="002F77BC" w:rsidRDefault="00B2195D" w:rsidP="00326F1B">
            <w:pPr>
              <w:rPr>
                <w:rFonts w:ascii="Arial" w:hAnsi="Arial" w:cs="Arial"/>
                <w:sz w:val="24"/>
                <w:lang w:val="nl-NL"/>
              </w:rPr>
            </w:pPr>
            <w:r w:rsidRPr="002F77BC">
              <w:rPr>
                <w:rFonts w:ascii="Arial" w:hAnsi="Arial" w:cs="Arial"/>
                <w:sz w:val="24"/>
                <w:lang w:val="nl-NL"/>
              </w:rPr>
              <w:t>Naam:</w:t>
            </w:r>
          </w:p>
        </w:tc>
      </w:tr>
      <w:tr w:rsidR="00C92FF3" w:rsidRPr="002F77BC" w:rsidTr="00B2195D">
        <w:trPr>
          <w:cantSplit/>
          <w:trHeight w:val="259"/>
          <w:jc w:val="center"/>
        </w:trPr>
        <w:tc>
          <w:tcPr>
            <w:tcW w:w="4766" w:type="dxa"/>
            <w:gridSpan w:val="2"/>
            <w:shd w:val="clear" w:color="auto" w:fill="auto"/>
            <w:vAlign w:val="center"/>
          </w:tcPr>
          <w:p w:rsidR="00C92FF3" w:rsidRPr="002F77BC" w:rsidRDefault="00B2195D" w:rsidP="00326F1B">
            <w:pPr>
              <w:rPr>
                <w:rFonts w:ascii="Arial" w:hAnsi="Arial" w:cs="Arial"/>
                <w:sz w:val="24"/>
                <w:lang w:val="nl-NL"/>
              </w:rPr>
            </w:pPr>
            <w:r w:rsidRPr="002F77BC">
              <w:rPr>
                <w:rFonts w:ascii="Arial" w:hAnsi="Arial" w:cs="Arial"/>
                <w:sz w:val="24"/>
                <w:lang w:val="nl-NL"/>
              </w:rPr>
              <w:t xml:space="preserve">Lengte over alles:  </w:t>
            </w: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:rsidR="00C92FF3" w:rsidRPr="002F77BC" w:rsidRDefault="00B2195D" w:rsidP="00326F1B">
            <w:pPr>
              <w:rPr>
                <w:rFonts w:ascii="Arial" w:hAnsi="Arial" w:cs="Arial"/>
                <w:sz w:val="24"/>
                <w:lang w:val="nl-NL"/>
              </w:rPr>
            </w:pPr>
            <w:r w:rsidRPr="002F77BC">
              <w:rPr>
                <w:rFonts w:ascii="Arial" w:hAnsi="Arial" w:cs="Arial"/>
                <w:sz w:val="24"/>
                <w:lang w:val="nl-NL"/>
              </w:rPr>
              <w:t>Breedte over alles:</w:t>
            </w:r>
          </w:p>
        </w:tc>
      </w:tr>
      <w:tr w:rsidR="00B2195D" w:rsidRPr="002F77BC" w:rsidTr="00B2195D">
        <w:trPr>
          <w:cantSplit/>
          <w:trHeight w:val="259"/>
          <w:jc w:val="center"/>
        </w:trPr>
        <w:tc>
          <w:tcPr>
            <w:tcW w:w="4766" w:type="dxa"/>
            <w:gridSpan w:val="2"/>
            <w:shd w:val="clear" w:color="auto" w:fill="auto"/>
            <w:vAlign w:val="center"/>
          </w:tcPr>
          <w:p w:rsidR="00B2195D" w:rsidRPr="002F77BC" w:rsidRDefault="00B2195D" w:rsidP="00326F1B">
            <w:pPr>
              <w:rPr>
                <w:rFonts w:ascii="Arial" w:hAnsi="Arial" w:cs="Arial"/>
                <w:sz w:val="24"/>
                <w:lang w:val="nl-NL"/>
              </w:rPr>
            </w:pPr>
            <w:r w:rsidRPr="002F77BC">
              <w:rPr>
                <w:rFonts w:ascii="Arial" w:hAnsi="Arial" w:cs="Arial"/>
                <w:sz w:val="24"/>
                <w:lang w:val="nl-NL"/>
              </w:rPr>
              <w:t>Postcode</w:t>
            </w: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:rsidR="00B2195D" w:rsidRPr="002F77BC" w:rsidRDefault="00B2195D" w:rsidP="00326F1B">
            <w:pPr>
              <w:rPr>
                <w:rFonts w:ascii="Arial" w:hAnsi="Arial" w:cs="Arial"/>
                <w:sz w:val="24"/>
                <w:lang w:val="nl-NL"/>
              </w:rPr>
            </w:pPr>
            <w:r w:rsidRPr="002F77BC">
              <w:rPr>
                <w:rFonts w:ascii="Arial" w:hAnsi="Arial" w:cs="Arial"/>
                <w:sz w:val="24"/>
                <w:lang w:val="nl-NL"/>
              </w:rPr>
              <w:t>Plaats:</w:t>
            </w:r>
          </w:p>
        </w:tc>
      </w:tr>
      <w:tr w:rsidR="00B2195D" w:rsidRPr="002F77BC" w:rsidTr="00317A00">
        <w:trPr>
          <w:cantSplit/>
          <w:trHeight w:val="259"/>
          <w:jc w:val="center"/>
        </w:trPr>
        <w:tc>
          <w:tcPr>
            <w:tcW w:w="4766" w:type="dxa"/>
            <w:gridSpan w:val="2"/>
            <w:shd w:val="clear" w:color="auto" w:fill="auto"/>
            <w:vAlign w:val="center"/>
          </w:tcPr>
          <w:p w:rsidR="00B2195D" w:rsidRPr="002F77BC" w:rsidRDefault="00B2195D" w:rsidP="00326F1B">
            <w:pPr>
              <w:rPr>
                <w:rFonts w:ascii="Arial" w:hAnsi="Arial" w:cs="Arial"/>
                <w:sz w:val="24"/>
              </w:rPr>
            </w:pPr>
            <w:r w:rsidRPr="002F77BC">
              <w:rPr>
                <w:rFonts w:ascii="Arial" w:hAnsi="Arial" w:cs="Arial"/>
                <w:sz w:val="24"/>
                <w:lang w:val="nl-NL"/>
              </w:rPr>
              <w:t xml:space="preserve">Telefoon: </w:t>
            </w: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:rsidR="00B2195D" w:rsidRPr="002F77BC" w:rsidRDefault="00B2195D" w:rsidP="00326F1B">
            <w:pPr>
              <w:rPr>
                <w:rFonts w:ascii="Arial" w:hAnsi="Arial" w:cs="Arial"/>
                <w:sz w:val="24"/>
              </w:rPr>
            </w:pPr>
            <w:proofErr w:type="spellStart"/>
            <w:r w:rsidRPr="002F77BC">
              <w:rPr>
                <w:rFonts w:ascii="Arial" w:hAnsi="Arial" w:cs="Arial"/>
                <w:sz w:val="24"/>
              </w:rPr>
              <w:t>Mobiel</w:t>
            </w:r>
            <w:proofErr w:type="spellEnd"/>
            <w:r w:rsidRPr="002F77BC">
              <w:rPr>
                <w:rFonts w:ascii="Arial" w:hAnsi="Arial" w:cs="Arial"/>
                <w:sz w:val="24"/>
              </w:rPr>
              <w:t>:</w:t>
            </w:r>
          </w:p>
        </w:tc>
      </w:tr>
      <w:tr w:rsidR="00D461ED" w:rsidRPr="002F77BC" w:rsidTr="0076648B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D461ED" w:rsidRPr="002F77BC" w:rsidRDefault="00B2195D" w:rsidP="00BC0F25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2F77BC">
              <w:rPr>
                <w:rFonts w:ascii="Arial" w:hAnsi="Arial" w:cs="Arial"/>
                <w:sz w:val="24"/>
                <w:szCs w:val="24"/>
              </w:rPr>
              <w:t>Gewenste ligplaats</w:t>
            </w:r>
          </w:p>
        </w:tc>
      </w:tr>
      <w:tr w:rsidR="009C7D71" w:rsidRPr="002F77BC" w:rsidTr="00317A0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B52A5" w:rsidRPr="002F77BC" w:rsidRDefault="002F77BC" w:rsidP="00326F1B">
            <w:pPr>
              <w:rPr>
                <w:rFonts w:ascii="Arial" w:hAnsi="Arial" w:cs="Arial"/>
                <w:sz w:val="24"/>
              </w:rPr>
            </w:pPr>
            <w:proofErr w:type="spellStart"/>
            <w:r w:rsidRPr="002F77BC">
              <w:rPr>
                <w:rFonts w:ascii="Arial" w:hAnsi="Arial" w:cs="Arial"/>
                <w:sz w:val="24"/>
              </w:rPr>
              <w:t>Zomer</w:t>
            </w:r>
            <w:proofErr w:type="spellEnd"/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2F77BC" w:rsidRPr="002F77BC" w:rsidRDefault="002F77BC" w:rsidP="002F77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proofErr w:type="spellStart"/>
            <w:r w:rsidRPr="002F77BC">
              <w:rPr>
                <w:rFonts w:ascii="Arial" w:hAnsi="Arial" w:cs="Arial"/>
                <w:sz w:val="24"/>
              </w:rPr>
              <w:t>Wal</w:t>
            </w:r>
            <w:proofErr w:type="spellEnd"/>
          </w:p>
        </w:tc>
        <w:tc>
          <w:tcPr>
            <w:tcW w:w="3025" w:type="dxa"/>
            <w:shd w:val="clear" w:color="auto" w:fill="auto"/>
            <w:vAlign w:val="center"/>
          </w:tcPr>
          <w:p w:rsidR="00EB52A5" w:rsidRPr="002F77BC" w:rsidRDefault="002F77BC" w:rsidP="002F77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2F77BC">
              <w:rPr>
                <w:rFonts w:ascii="Arial" w:hAnsi="Arial" w:cs="Arial"/>
                <w:sz w:val="24"/>
              </w:rPr>
              <w:t>Water</w:t>
            </w:r>
          </w:p>
        </w:tc>
      </w:tr>
      <w:tr w:rsidR="002F77BC" w:rsidRPr="002F77BC" w:rsidTr="00317A0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2F77BC" w:rsidRPr="002F77BC" w:rsidRDefault="002F77BC" w:rsidP="00326F1B">
            <w:pPr>
              <w:rPr>
                <w:rFonts w:ascii="Arial" w:hAnsi="Arial" w:cs="Arial"/>
                <w:sz w:val="24"/>
              </w:rPr>
            </w:pPr>
            <w:r w:rsidRPr="002F77BC">
              <w:rPr>
                <w:rFonts w:ascii="Arial" w:hAnsi="Arial" w:cs="Arial"/>
                <w:sz w:val="24"/>
              </w:rPr>
              <w:t>Winter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2F77BC" w:rsidRPr="002F77BC" w:rsidRDefault="002F77BC" w:rsidP="002F77B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proofErr w:type="spellStart"/>
            <w:r w:rsidRPr="002F77BC">
              <w:rPr>
                <w:rFonts w:ascii="Arial" w:hAnsi="Arial" w:cs="Arial"/>
                <w:sz w:val="24"/>
              </w:rPr>
              <w:t>Wal</w:t>
            </w:r>
            <w:proofErr w:type="spellEnd"/>
          </w:p>
        </w:tc>
        <w:tc>
          <w:tcPr>
            <w:tcW w:w="3025" w:type="dxa"/>
            <w:shd w:val="clear" w:color="auto" w:fill="auto"/>
            <w:vAlign w:val="center"/>
          </w:tcPr>
          <w:p w:rsidR="002F77BC" w:rsidRPr="002F77BC" w:rsidRDefault="002F77BC" w:rsidP="002F77B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2F77BC">
              <w:rPr>
                <w:rFonts w:ascii="Arial" w:hAnsi="Arial" w:cs="Arial"/>
                <w:sz w:val="24"/>
              </w:rPr>
              <w:t>Water</w:t>
            </w:r>
          </w:p>
        </w:tc>
      </w:tr>
      <w:tr w:rsidR="002F77BC" w:rsidRPr="002F77BC" w:rsidTr="00317A0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2F77BC" w:rsidRPr="002F77BC" w:rsidRDefault="002F77BC" w:rsidP="00326F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2F77BC" w:rsidRPr="002F77BC" w:rsidRDefault="002F77BC" w:rsidP="002F77B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proofErr w:type="spellStart"/>
            <w:r w:rsidRPr="002F77BC">
              <w:rPr>
                <w:rFonts w:ascii="Arial" w:hAnsi="Arial" w:cs="Arial"/>
                <w:sz w:val="24"/>
              </w:rPr>
              <w:t>Opbergkast</w:t>
            </w:r>
            <w:proofErr w:type="spellEnd"/>
          </w:p>
        </w:tc>
        <w:tc>
          <w:tcPr>
            <w:tcW w:w="3025" w:type="dxa"/>
            <w:shd w:val="clear" w:color="auto" w:fill="auto"/>
            <w:vAlign w:val="center"/>
          </w:tcPr>
          <w:p w:rsidR="002F77BC" w:rsidRPr="002F77BC" w:rsidRDefault="002F77BC" w:rsidP="002F77B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2F77BC">
              <w:rPr>
                <w:rFonts w:ascii="Arial" w:hAnsi="Arial" w:cs="Arial"/>
                <w:sz w:val="24"/>
              </w:rPr>
              <w:t xml:space="preserve">Trailer </w:t>
            </w:r>
            <w:proofErr w:type="spellStart"/>
            <w:r w:rsidRPr="002F77BC">
              <w:rPr>
                <w:rFonts w:ascii="Arial" w:hAnsi="Arial" w:cs="Arial"/>
                <w:sz w:val="24"/>
              </w:rPr>
              <w:t>zomer</w:t>
            </w:r>
            <w:proofErr w:type="spellEnd"/>
            <w:r w:rsidRPr="002F77B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F77BC">
              <w:rPr>
                <w:rFonts w:ascii="Arial" w:hAnsi="Arial" w:cs="Arial"/>
                <w:sz w:val="24"/>
              </w:rPr>
              <w:t>wal</w:t>
            </w:r>
            <w:proofErr w:type="spellEnd"/>
          </w:p>
        </w:tc>
      </w:tr>
      <w:tr w:rsidR="00EB52A5" w:rsidRPr="002F77BC" w:rsidTr="0076648B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EB52A5" w:rsidRPr="002F77BC" w:rsidRDefault="002F77BC" w:rsidP="00574303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Voorwaarden</w:t>
            </w:r>
          </w:p>
        </w:tc>
      </w:tr>
      <w:tr w:rsidR="00EB52A5" w:rsidRPr="00DC16E1" w:rsidTr="0076648B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990DCD" w:rsidRPr="008C48A8" w:rsidRDefault="002F77BC" w:rsidP="00F350A4">
            <w:pPr>
              <w:rPr>
                <w:rFonts w:ascii="Arial" w:hAnsi="Arial" w:cs="Arial"/>
                <w:sz w:val="24"/>
                <w:lang w:val="nl-NL"/>
              </w:rPr>
            </w:pPr>
            <w:r w:rsidRPr="008C48A8">
              <w:rPr>
                <w:rFonts w:ascii="Arial" w:hAnsi="Arial" w:cs="Arial"/>
                <w:sz w:val="24"/>
                <w:lang w:val="nl-NL"/>
              </w:rPr>
              <w:t xml:space="preserve">Op het gebruik van uw ligplaats en het helllingen en/of hijsen van uw schip is het </w:t>
            </w:r>
            <w:hyperlink r:id="rId10" w:history="1">
              <w:r w:rsidRPr="008C48A8">
                <w:rPr>
                  <w:rStyle w:val="Hyperlink"/>
                  <w:rFonts w:ascii="Arial" w:hAnsi="Arial" w:cs="Arial"/>
                  <w:sz w:val="24"/>
                  <w:lang w:val="nl-NL"/>
                </w:rPr>
                <w:t>havenreglement</w:t>
              </w:r>
            </w:hyperlink>
            <w:r w:rsidRPr="008C48A8">
              <w:rPr>
                <w:rFonts w:ascii="Arial" w:hAnsi="Arial" w:cs="Arial"/>
                <w:sz w:val="24"/>
                <w:lang w:val="nl-NL"/>
              </w:rPr>
              <w:t xml:space="preserve"> en </w:t>
            </w:r>
            <w:hyperlink r:id="rId11" w:history="1">
              <w:r w:rsidRPr="008C48A8">
                <w:rPr>
                  <w:rStyle w:val="Hyperlink"/>
                  <w:rFonts w:ascii="Arial" w:hAnsi="Arial" w:cs="Arial"/>
                  <w:sz w:val="24"/>
                  <w:lang w:val="nl-NL"/>
                </w:rPr>
                <w:t>h</w:t>
              </w:r>
              <w:r w:rsidR="008C48A8" w:rsidRPr="008C48A8">
                <w:rPr>
                  <w:rStyle w:val="Hyperlink"/>
                  <w:rFonts w:ascii="Arial" w:hAnsi="Arial" w:cs="Arial"/>
                  <w:sz w:val="24"/>
                  <w:lang w:val="nl-NL"/>
                </w:rPr>
                <w:t>ellingreglement</w:t>
              </w:r>
            </w:hyperlink>
            <w:r w:rsidR="008C48A8" w:rsidRPr="008C48A8">
              <w:rPr>
                <w:rFonts w:ascii="Arial" w:hAnsi="Arial" w:cs="Arial"/>
                <w:sz w:val="24"/>
                <w:lang w:val="nl-NL"/>
              </w:rPr>
              <w:t xml:space="preserve"> van toepassing die u kunt vinden op de website, </w:t>
            </w:r>
            <w:hyperlink r:id="rId12" w:history="1">
              <w:r w:rsidR="00F350A4" w:rsidRPr="0015460B">
                <w:rPr>
                  <w:rStyle w:val="Hyperlink"/>
                  <w:rFonts w:ascii="Arial" w:hAnsi="Arial" w:cs="Arial"/>
                  <w:sz w:val="24"/>
                  <w:lang w:val="nl-NL"/>
                </w:rPr>
                <w:t>www.rzv.nl</w:t>
              </w:r>
            </w:hyperlink>
            <w:r w:rsidR="00F350A4">
              <w:rPr>
                <w:rFonts w:ascii="Arial" w:hAnsi="Arial" w:cs="Arial"/>
                <w:sz w:val="24"/>
                <w:lang w:val="nl-NL"/>
              </w:rPr>
              <w:t xml:space="preserve">. </w:t>
            </w:r>
            <w:r w:rsidR="00990DCD">
              <w:rPr>
                <w:rFonts w:ascii="Arial" w:hAnsi="Arial" w:cs="Arial"/>
                <w:sz w:val="24"/>
                <w:lang w:val="nl-NL"/>
              </w:rPr>
              <w:t xml:space="preserve">Het schip </w:t>
            </w:r>
            <w:r w:rsidR="00F350A4">
              <w:rPr>
                <w:rFonts w:ascii="Arial" w:hAnsi="Arial" w:cs="Arial"/>
                <w:sz w:val="24"/>
                <w:lang w:val="nl-NL"/>
              </w:rPr>
              <w:t>dient</w:t>
            </w:r>
            <w:r w:rsidR="00990DCD">
              <w:rPr>
                <w:rFonts w:ascii="Arial" w:hAnsi="Arial" w:cs="Arial"/>
                <w:sz w:val="24"/>
                <w:lang w:val="nl-NL"/>
              </w:rPr>
              <w:t xml:space="preserve"> in goede conditie zijn en moet goed onderhouden worden.  </w:t>
            </w:r>
          </w:p>
        </w:tc>
      </w:tr>
      <w:tr w:rsidR="00415F5F" w:rsidRPr="00F350A4" w:rsidTr="0076648B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415F5F" w:rsidRPr="00F350A4" w:rsidRDefault="008C48A8" w:rsidP="00574303">
            <w:pPr>
              <w:pStyle w:val="Heading2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350A4">
              <w:rPr>
                <w:rFonts w:ascii="Arial" w:hAnsi="Arial" w:cs="Arial"/>
                <w:sz w:val="24"/>
                <w:szCs w:val="24"/>
                <w:lang w:val="nl-NL"/>
              </w:rPr>
              <w:t>ondertekening</w:t>
            </w:r>
          </w:p>
        </w:tc>
      </w:tr>
      <w:tr w:rsidR="008C48A8" w:rsidRPr="00DC16E1" w:rsidTr="00DC03A7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8C48A8" w:rsidRPr="008C48A8" w:rsidRDefault="008C48A8" w:rsidP="00326F1B">
            <w:pPr>
              <w:rPr>
                <w:rFonts w:ascii="Arial" w:hAnsi="Arial" w:cs="Arial"/>
                <w:sz w:val="24"/>
                <w:lang w:val="nl-NL"/>
              </w:rPr>
            </w:pPr>
            <w:r w:rsidRPr="008C48A8">
              <w:rPr>
                <w:rFonts w:ascii="Arial" w:hAnsi="Arial" w:cs="Arial"/>
                <w:sz w:val="24"/>
                <w:lang w:val="nl-NL"/>
              </w:rPr>
              <w:t>Hierbij verklaar ik akkoord met de gestelde voorwaarden en juistheid va</w:t>
            </w:r>
            <w:r w:rsidR="004D0309">
              <w:rPr>
                <w:rFonts w:ascii="Arial" w:hAnsi="Arial" w:cs="Arial"/>
                <w:sz w:val="24"/>
                <w:lang w:val="nl-NL"/>
              </w:rPr>
              <w:t>n de verstrekte inf</w:t>
            </w:r>
            <w:r w:rsidRPr="008C48A8">
              <w:rPr>
                <w:rFonts w:ascii="Arial" w:hAnsi="Arial" w:cs="Arial"/>
                <w:sz w:val="24"/>
                <w:lang w:val="nl-NL"/>
              </w:rPr>
              <w:t>o</w:t>
            </w:r>
            <w:r w:rsidR="004D0309">
              <w:rPr>
                <w:rFonts w:ascii="Arial" w:hAnsi="Arial" w:cs="Arial"/>
                <w:sz w:val="24"/>
                <w:lang w:val="nl-NL"/>
              </w:rPr>
              <w:t>r</w:t>
            </w:r>
            <w:r w:rsidRPr="008C48A8">
              <w:rPr>
                <w:rFonts w:ascii="Arial" w:hAnsi="Arial" w:cs="Arial"/>
                <w:sz w:val="24"/>
                <w:lang w:val="nl-NL"/>
              </w:rPr>
              <w:t>matie.</w:t>
            </w:r>
          </w:p>
        </w:tc>
      </w:tr>
      <w:tr w:rsidR="008C48A8" w:rsidRPr="008C48A8" w:rsidTr="008C48A8">
        <w:trPr>
          <w:cantSplit/>
          <w:trHeight w:val="259"/>
          <w:jc w:val="center"/>
        </w:trPr>
        <w:tc>
          <w:tcPr>
            <w:tcW w:w="4766" w:type="dxa"/>
            <w:gridSpan w:val="2"/>
            <w:shd w:val="clear" w:color="auto" w:fill="auto"/>
            <w:vAlign w:val="center"/>
          </w:tcPr>
          <w:p w:rsidR="008C48A8" w:rsidRPr="008C48A8" w:rsidRDefault="008C48A8" w:rsidP="00326F1B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Plaats:</w:t>
            </w: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:rsidR="008C48A8" w:rsidRPr="008C48A8" w:rsidRDefault="008C48A8" w:rsidP="00326F1B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Datum:</w:t>
            </w:r>
          </w:p>
        </w:tc>
      </w:tr>
      <w:tr w:rsidR="008C48A8" w:rsidRPr="008C48A8" w:rsidTr="00317A00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8C48A8" w:rsidRPr="008C48A8" w:rsidRDefault="008C48A8" w:rsidP="00326F1B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Handtekening:</w:t>
            </w:r>
          </w:p>
        </w:tc>
      </w:tr>
      <w:tr w:rsidR="00F242E0" w:rsidRPr="008C48A8" w:rsidTr="0076648B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F350A4" w:rsidRDefault="00990DCD" w:rsidP="00F350A4">
            <w:pPr>
              <w:pStyle w:val="Heading2"/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stuur dit formulier per e-m</w:t>
            </w:r>
            <w:r w:rsidR="00F350A4">
              <w:rPr>
                <w:rFonts w:ascii="Arial" w:hAnsi="Arial" w:cs="Arial"/>
                <w:sz w:val="24"/>
                <w:szCs w:val="24"/>
                <w:lang w:val="nl-NL"/>
              </w:rPr>
              <w:t>ail naar de havenmeester</w:t>
            </w:r>
          </w:p>
          <w:p w:rsidR="00F242E0" w:rsidRPr="008C48A8" w:rsidRDefault="00F350A4" w:rsidP="00F350A4">
            <w:pPr>
              <w:pStyle w:val="Heading2"/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HAVENMEESTER@RZV.NL</w:t>
            </w:r>
            <w:r w:rsidR="008C48A8" w:rsidRPr="008C48A8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</w:p>
        </w:tc>
      </w:tr>
      <w:tr w:rsidR="00990DCD" w:rsidRPr="00990DCD" w:rsidTr="00586976">
        <w:trPr>
          <w:cantSplit/>
          <w:trHeight w:val="620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990DCD" w:rsidRPr="00990DCD" w:rsidRDefault="00F350A4" w:rsidP="00326F1B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 xml:space="preserve">Wij kunnen u geen garantie geven voor een ligplaats. </w:t>
            </w:r>
            <w:r w:rsidR="00990DCD" w:rsidRPr="00990DCD">
              <w:rPr>
                <w:rFonts w:ascii="Arial" w:hAnsi="Arial" w:cs="Arial"/>
                <w:sz w:val="24"/>
                <w:lang w:val="nl-NL"/>
              </w:rPr>
              <w:t xml:space="preserve">U ontvangt </w:t>
            </w:r>
            <w:r>
              <w:rPr>
                <w:rFonts w:ascii="Arial" w:hAnsi="Arial" w:cs="Arial"/>
                <w:sz w:val="24"/>
                <w:lang w:val="nl-NL"/>
              </w:rPr>
              <w:t xml:space="preserve">zo spoedig mogelijk </w:t>
            </w:r>
            <w:r w:rsidR="00990DCD" w:rsidRPr="00990DCD">
              <w:rPr>
                <w:rFonts w:ascii="Arial" w:hAnsi="Arial" w:cs="Arial"/>
                <w:sz w:val="24"/>
                <w:lang w:val="nl-NL"/>
              </w:rPr>
              <w:t>bericht van onze havenmeester Caro Pijper</w:t>
            </w:r>
            <w:r>
              <w:rPr>
                <w:rFonts w:ascii="Arial" w:hAnsi="Arial" w:cs="Arial"/>
                <w:sz w:val="24"/>
                <w:lang w:val="nl-NL"/>
              </w:rPr>
              <w:t xml:space="preserve"> (06 11 44 82 62)</w:t>
            </w:r>
            <w:r w:rsidR="004D0309">
              <w:rPr>
                <w:rFonts w:ascii="Arial" w:hAnsi="Arial" w:cs="Arial"/>
                <w:sz w:val="24"/>
                <w:lang w:val="nl-NL"/>
              </w:rPr>
              <w:t>. Zij is</w:t>
            </w:r>
            <w:r>
              <w:rPr>
                <w:rFonts w:ascii="Arial" w:hAnsi="Arial" w:cs="Arial"/>
                <w:sz w:val="24"/>
                <w:lang w:val="nl-NL"/>
              </w:rPr>
              <w:t xml:space="preserve"> aanwezig op vrijdag en z</w:t>
            </w:r>
            <w:r w:rsidR="004D0309">
              <w:rPr>
                <w:rFonts w:ascii="Arial" w:hAnsi="Arial" w:cs="Arial"/>
                <w:sz w:val="24"/>
                <w:lang w:val="nl-NL"/>
              </w:rPr>
              <w:t>aterdag.</w:t>
            </w:r>
          </w:p>
        </w:tc>
      </w:tr>
    </w:tbl>
    <w:p w:rsidR="00415F5F" w:rsidRPr="00317A00" w:rsidRDefault="00415F5F" w:rsidP="009C7D71">
      <w:pPr>
        <w:rPr>
          <w:rFonts w:ascii="Arial" w:hAnsi="Arial" w:cs="Arial"/>
          <w:sz w:val="24"/>
          <w:lang w:val="nl-NL"/>
        </w:rPr>
      </w:pPr>
    </w:p>
    <w:sectPr w:rsidR="00415F5F" w:rsidRPr="00317A00" w:rsidSect="00317A00">
      <w:headerReference w:type="default" r:id="rId13"/>
      <w:footerReference w:type="defaul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A7" w:rsidRDefault="00BA38A7">
      <w:r>
        <w:separator/>
      </w:r>
    </w:p>
  </w:endnote>
  <w:endnote w:type="continuationSeparator" w:id="0">
    <w:p w:rsidR="00BA38A7" w:rsidRDefault="00BA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A7" w:rsidRDefault="00BA38A7">
      <w:r>
        <w:separator/>
      </w:r>
    </w:p>
  </w:footnote>
  <w:footnote w:type="continuationSeparator" w:id="0">
    <w:p w:rsidR="00BA38A7" w:rsidRDefault="00BA3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00" w:rsidRDefault="00317A00" w:rsidP="00317A00">
    <w:pPr>
      <w:pStyle w:val="Header"/>
      <w:jc w:val="center"/>
    </w:pPr>
    <w:r>
      <w:rPr>
        <w:noProof/>
        <w:lang w:val="fy-NL" w:eastAsia="fy-NL"/>
      </w:rPr>
      <w:drawing>
        <wp:inline distT="0" distB="0" distL="0" distR="0" wp14:anchorId="46617E03" wp14:editId="252C175A">
          <wp:extent cx="619125" cy="659069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v vl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003" cy="660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7A00" w:rsidRDefault="00317A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4BA"/>
    <w:multiLevelType w:val="hybridMultilevel"/>
    <w:tmpl w:val="955A36F8"/>
    <w:lvl w:ilvl="0" w:tplc="40A8C34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6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4968"/>
    <w:multiLevelType w:val="hybridMultilevel"/>
    <w:tmpl w:val="BAC82C88"/>
    <w:lvl w:ilvl="0" w:tplc="40A8C34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6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11C8F"/>
    <w:multiLevelType w:val="hybridMultilevel"/>
    <w:tmpl w:val="2BE07B20"/>
    <w:lvl w:ilvl="0" w:tplc="40A8C34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6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D0EFA"/>
    <w:multiLevelType w:val="hybridMultilevel"/>
    <w:tmpl w:val="9B80FFF2"/>
    <w:lvl w:ilvl="0" w:tplc="40A8C34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6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87676"/>
    <w:multiLevelType w:val="hybridMultilevel"/>
    <w:tmpl w:val="828CBB54"/>
    <w:lvl w:ilvl="0" w:tplc="40A8C34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6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8B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2F77BC"/>
    <w:rsid w:val="003117F8"/>
    <w:rsid w:val="00317A00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0309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6648B"/>
    <w:rsid w:val="00770EEA"/>
    <w:rsid w:val="007E3D81"/>
    <w:rsid w:val="00850FE1"/>
    <w:rsid w:val="008658E6"/>
    <w:rsid w:val="00884CA6"/>
    <w:rsid w:val="00887861"/>
    <w:rsid w:val="008C48A8"/>
    <w:rsid w:val="00900794"/>
    <w:rsid w:val="00912265"/>
    <w:rsid w:val="00932D09"/>
    <w:rsid w:val="009622B2"/>
    <w:rsid w:val="00990DCD"/>
    <w:rsid w:val="009C7D71"/>
    <w:rsid w:val="009F58BB"/>
    <w:rsid w:val="00A41E64"/>
    <w:rsid w:val="00A4373B"/>
    <w:rsid w:val="00A45031"/>
    <w:rsid w:val="00A83D5E"/>
    <w:rsid w:val="00AE1F72"/>
    <w:rsid w:val="00B04903"/>
    <w:rsid w:val="00B12708"/>
    <w:rsid w:val="00B2195D"/>
    <w:rsid w:val="00B41C69"/>
    <w:rsid w:val="00B96D9F"/>
    <w:rsid w:val="00BA38A7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16E1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350A4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7664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2F77BC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8C48A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7A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A0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317A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17A00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7664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2F77BC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8C48A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7A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A0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317A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17A00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rzv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zv.nl/uploads/docs/statuten%20en%20reglementen/Hellingreglement.pdf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www.rzv.nl/uploads/docs/statuten%20en%20reglementen/Reglement_voor_clubgebouw_en_de_jachthaven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%20bos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4DA060-D8F3-4BE4-B571-00B7DE9F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fam bos</dc:creator>
  <cp:lastModifiedBy>fam bos</cp:lastModifiedBy>
  <cp:revision>4</cp:revision>
  <cp:lastPrinted>2014-04-15T12:59:00Z</cp:lastPrinted>
  <dcterms:created xsi:type="dcterms:W3CDTF">2014-04-15T12:59:00Z</dcterms:created>
  <dcterms:modified xsi:type="dcterms:W3CDTF">2014-04-15T12:59:00Z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